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C5BA8" w14:textId="77777777" w:rsidR="006C7DF5" w:rsidRPr="00AB304B" w:rsidRDefault="006C7DF5" w:rsidP="006C7DF5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AB304B">
        <w:rPr>
          <w:rFonts w:ascii="Times New Roman" w:hAnsi="Times New Roman" w:cs="Times New Roman"/>
          <w:sz w:val="36"/>
          <w:szCs w:val="36"/>
        </w:rPr>
        <w:t xml:space="preserve">Муниципальное бюджетное дошкольное образовательное учреждение  комбинированного  </w:t>
      </w:r>
      <w:r w:rsidR="00AB304B" w:rsidRPr="00AB304B">
        <w:rPr>
          <w:rFonts w:ascii="Times New Roman" w:hAnsi="Times New Roman" w:cs="Times New Roman"/>
          <w:sz w:val="36"/>
          <w:szCs w:val="36"/>
        </w:rPr>
        <w:t>вида «Детский сад №10 «Жемчужинка</w:t>
      </w:r>
      <w:r w:rsidRPr="00AB304B">
        <w:rPr>
          <w:rFonts w:ascii="Times New Roman" w:hAnsi="Times New Roman" w:cs="Times New Roman"/>
          <w:sz w:val="36"/>
          <w:szCs w:val="36"/>
        </w:rPr>
        <w:t>».</w:t>
      </w:r>
    </w:p>
    <w:p w14:paraId="6B850E26" w14:textId="77777777" w:rsidR="00EF151B" w:rsidRPr="00AB304B" w:rsidRDefault="00EF151B" w:rsidP="006C7DF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A7CCB00" w14:textId="77777777" w:rsidR="00EF151B" w:rsidRPr="00AB304B" w:rsidRDefault="00EF151B" w:rsidP="006C7DF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084C14D" w14:textId="77777777" w:rsidR="00EF151B" w:rsidRPr="00AB304B" w:rsidRDefault="00EF151B" w:rsidP="006C7DF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FF87BF2" w14:textId="77777777" w:rsidR="00EF151B" w:rsidRPr="00AB304B" w:rsidRDefault="00EF151B" w:rsidP="006C7DF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AB7A5A4" w14:textId="77777777" w:rsidR="00EF151B" w:rsidRPr="00AB304B" w:rsidRDefault="00EF151B" w:rsidP="006C7DF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25A5D4C" w14:textId="77777777" w:rsidR="00EF151B" w:rsidRPr="00AB304B" w:rsidRDefault="00EF151B" w:rsidP="006C7DF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FB9E27B" w14:textId="77777777" w:rsidR="00EF151B" w:rsidRPr="00AB304B" w:rsidRDefault="00EF151B" w:rsidP="006C7DF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9327986" w14:textId="77777777" w:rsidR="00EF151B" w:rsidRPr="00AB304B" w:rsidRDefault="00EF151B" w:rsidP="006C7DF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06D0FA7" w14:textId="77777777" w:rsidR="00EF151B" w:rsidRPr="00AB304B" w:rsidRDefault="00EF151B" w:rsidP="006C7DF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2FE4AD2" w14:textId="77777777" w:rsidR="00EF151B" w:rsidRPr="00AB304B" w:rsidRDefault="00EF151B" w:rsidP="006C7DF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08902E7" w14:textId="77777777" w:rsidR="00EF151B" w:rsidRPr="00AB304B" w:rsidRDefault="00AB304B" w:rsidP="006C7DF5">
      <w:pPr>
        <w:jc w:val="center"/>
        <w:rPr>
          <w:rFonts w:ascii="Times New Roman" w:hAnsi="Times New Roman" w:cs="Times New Roman"/>
          <w:sz w:val="36"/>
          <w:szCs w:val="36"/>
        </w:rPr>
      </w:pPr>
      <w:r w:rsidRPr="00AB304B">
        <w:rPr>
          <w:rFonts w:ascii="Times New Roman" w:hAnsi="Times New Roman" w:cs="Times New Roman"/>
          <w:sz w:val="36"/>
          <w:szCs w:val="36"/>
        </w:rPr>
        <w:t>Конспект НОД по теме : «Времена года».</w:t>
      </w:r>
    </w:p>
    <w:p w14:paraId="63411CA0" w14:textId="77777777" w:rsidR="00EF151B" w:rsidRPr="00AB304B" w:rsidRDefault="00EF151B" w:rsidP="006C7DF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3F4159E" w14:textId="77777777" w:rsidR="00EF151B" w:rsidRPr="00AB304B" w:rsidRDefault="00EF151B" w:rsidP="006C7DF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5EE3307" w14:textId="77777777" w:rsidR="00EF151B" w:rsidRPr="00AB304B" w:rsidRDefault="00EF151B" w:rsidP="006C7DF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E286B36" w14:textId="77777777" w:rsidR="00EF151B" w:rsidRPr="00AB304B" w:rsidRDefault="00EF151B" w:rsidP="006C7DF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FA5BE06" w14:textId="77777777" w:rsidR="00AB304B" w:rsidRPr="00AB304B" w:rsidRDefault="00AB304B" w:rsidP="006C7DF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477C9FD" w14:textId="77777777" w:rsidR="00AB304B" w:rsidRPr="00AB304B" w:rsidRDefault="00AB304B" w:rsidP="006C7DF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28CD8A3" w14:textId="77777777" w:rsidR="00AB304B" w:rsidRPr="00AB304B" w:rsidRDefault="00AB304B" w:rsidP="006C7DF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05FA414" w14:textId="77777777" w:rsidR="00EF151B" w:rsidRPr="00AB304B" w:rsidRDefault="00EF151B" w:rsidP="006C7DF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0267C50" w14:textId="77777777" w:rsidR="00EF151B" w:rsidRPr="00AB304B" w:rsidRDefault="00EF151B" w:rsidP="006C7DF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F7BFC3A" w14:textId="77777777" w:rsidR="00EF151B" w:rsidRPr="00AB304B" w:rsidRDefault="00AB304B" w:rsidP="00AB304B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Подготовила: Учитель-логопед </w:t>
      </w:r>
    </w:p>
    <w:p w14:paraId="02881DE2" w14:textId="77777777" w:rsidR="006C7DF5" w:rsidRPr="00AB304B" w:rsidRDefault="00EF151B" w:rsidP="00EF151B">
      <w:pPr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AB304B">
        <w:rPr>
          <w:rFonts w:ascii="Times New Roman" w:hAnsi="Times New Roman" w:cs="Times New Roman"/>
          <w:sz w:val="36"/>
          <w:szCs w:val="36"/>
        </w:rPr>
        <w:t>Русакова</w:t>
      </w:r>
      <w:proofErr w:type="spellEnd"/>
      <w:r w:rsidRPr="00AB304B">
        <w:rPr>
          <w:rFonts w:ascii="Times New Roman" w:hAnsi="Times New Roman" w:cs="Times New Roman"/>
          <w:sz w:val="36"/>
          <w:szCs w:val="36"/>
        </w:rPr>
        <w:t xml:space="preserve"> Я.В.</w:t>
      </w:r>
    </w:p>
    <w:p w14:paraId="3AEF0E4A" w14:textId="77777777" w:rsidR="006C7DF5" w:rsidRPr="00AB304B" w:rsidRDefault="006C7DF5" w:rsidP="00EF151B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</w:p>
    <w:p w14:paraId="000406A7" w14:textId="77777777" w:rsidR="006C7DF5" w:rsidRPr="00AB304B" w:rsidRDefault="006C7DF5" w:rsidP="006C7DF5">
      <w:pPr>
        <w:rPr>
          <w:rFonts w:ascii="Times New Roman" w:hAnsi="Times New Roman" w:cs="Times New Roman"/>
          <w:sz w:val="36"/>
          <w:szCs w:val="36"/>
        </w:rPr>
      </w:pPr>
    </w:p>
    <w:p w14:paraId="357FF003" w14:textId="77777777" w:rsidR="006C7DF5" w:rsidRPr="00AB304B" w:rsidRDefault="006C7DF5" w:rsidP="006C7DF5">
      <w:pPr>
        <w:rPr>
          <w:rFonts w:ascii="Times New Roman" w:hAnsi="Times New Roman" w:cs="Times New Roman"/>
          <w:sz w:val="36"/>
          <w:szCs w:val="36"/>
        </w:rPr>
      </w:pPr>
    </w:p>
    <w:p w14:paraId="0827778A" w14:textId="77777777" w:rsidR="00EF151B" w:rsidRPr="00AB304B" w:rsidRDefault="00EF151B" w:rsidP="006C7DF5">
      <w:pPr>
        <w:rPr>
          <w:rFonts w:ascii="Times New Roman" w:hAnsi="Times New Roman" w:cs="Times New Roman"/>
          <w:sz w:val="36"/>
          <w:szCs w:val="36"/>
        </w:rPr>
      </w:pPr>
    </w:p>
    <w:p w14:paraId="6D219F4E" w14:textId="77777777" w:rsidR="00EF151B" w:rsidRDefault="00EF151B" w:rsidP="006C7DF5">
      <w:pPr>
        <w:rPr>
          <w:rFonts w:ascii="Times New Roman" w:hAnsi="Times New Roman" w:cs="Times New Roman"/>
          <w:sz w:val="36"/>
          <w:szCs w:val="36"/>
        </w:rPr>
      </w:pPr>
    </w:p>
    <w:p w14:paraId="3DE959B0" w14:textId="77777777" w:rsidR="00AB304B" w:rsidRDefault="00AB304B" w:rsidP="006C7DF5">
      <w:pPr>
        <w:rPr>
          <w:rFonts w:ascii="Times New Roman" w:hAnsi="Times New Roman" w:cs="Times New Roman"/>
          <w:sz w:val="36"/>
          <w:szCs w:val="36"/>
        </w:rPr>
      </w:pPr>
    </w:p>
    <w:p w14:paraId="3C229393" w14:textId="77777777" w:rsidR="00AB304B" w:rsidRDefault="00AB304B" w:rsidP="006C7DF5">
      <w:pPr>
        <w:rPr>
          <w:rFonts w:ascii="Times New Roman" w:hAnsi="Times New Roman" w:cs="Times New Roman"/>
          <w:sz w:val="36"/>
          <w:szCs w:val="36"/>
        </w:rPr>
      </w:pPr>
    </w:p>
    <w:p w14:paraId="158431B1" w14:textId="77777777" w:rsidR="00AB304B" w:rsidRPr="00AB304B" w:rsidRDefault="00AB304B" w:rsidP="006C7DF5">
      <w:pPr>
        <w:rPr>
          <w:rFonts w:ascii="Times New Roman" w:hAnsi="Times New Roman" w:cs="Times New Roman"/>
          <w:sz w:val="36"/>
          <w:szCs w:val="36"/>
        </w:rPr>
      </w:pPr>
    </w:p>
    <w:p w14:paraId="0B730B20" w14:textId="77777777" w:rsidR="00EF151B" w:rsidRPr="00AB304B" w:rsidRDefault="00EF151B" w:rsidP="00EF151B">
      <w:pPr>
        <w:jc w:val="center"/>
        <w:rPr>
          <w:rFonts w:ascii="Times New Roman" w:hAnsi="Times New Roman" w:cs="Times New Roman"/>
          <w:sz w:val="36"/>
          <w:szCs w:val="36"/>
        </w:rPr>
      </w:pPr>
      <w:r w:rsidRPr="00AB304B">
        <w:rPr>
          <w:rFonts w:ascii="Times New Roman" w:hAnsi="Times New Roman" w:cs="Times New Roman"/>
          <w:sz w:val="36"/>
          <w:szCs w:val="36"/>
        </w:rPr>
        <w:t>г. Дзержинский,</w:t>
      </w:r>
    </w:p>
    <w:p w14:paraId="577E8A76" w14:textId="77777777" w:rsidR="006C7DF5" w:rsidRPr="00AB304B" w:rsidRDefault="00AB304B" w:rsidP="00AB304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2015</w:t>
      </w:r>
      <w:r w:rsidR="00EF151B" w:rsidRPr="00AB304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F151B" w:rsidRPr="00AB304B">
        <w:rPr>
          <w:rFonts w:ascii="Times New Roman" w:hAnsi="Times New Roman" w:cs="Times New Roman"/>
          <w:sz w:val="36"/>
          <w:szCs w:val="36"/>
        </w:rPr>
        <w:t>уч.г</w:t>
      </w:r>
      <w:proofErr w:type="spellEnd"/>
      <w:r w:rsidR="00EF151B" w:rsidRPr="00AB304B">
        <w:rPr>
          <w:rFonts w:ascii="Times New Roman" w:hAnsi="Times New Roman" w:cs="Times New Roman"/>
          <w:sz w:val="36"/>
          <w:szCs w:val="36"/>
        </w:rPr>
        <w:t>.</w:t>
      </w:r>
    </w:p>
    <w:p w14:paraId="61FCC7D7" w14:textId="0AD52ADA" w:rsidR="003B5DF2" w:rsidRPr="003B5DF2" w:rsidRDefault="003B5DF2" w:rsidP="003B5DF2">
      <w:pPr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3B5DF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3B5DF2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3B5DF2">
        <w:rPr>
          <w:rFonts w:ascii="Times New Roman" w:hAnsi="Times New Roman" w:cs="Times New Roman"/>
          <w:color w:val="262626"/>
          <w:sz w:val="28"/>
          <w:szCs w:val="28"/>
          <w:lang w:val="en-US"/>
        </w:rPr>
        <w:t>закреплять</w:t>
      </w:r>
      <w:proofErr w:type="spellEnd"/>
      <w:r w:rsidRPr="003B5DF2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и </w:t>
      </w:r>
      <w:proofErr w:type="spellStart"/>
      <w:r w:rsidRPr="003B5DF2">
        <w:rPr>
          <w:rFonts w:ascii="Times New Roman" w:hAnsi="Times New Roman" w:cs="Times New Roman"/>
          <w:color w:val="262626"/>
          <w:sz w:val="28"/>
          <w:szCs w:val="28"/>
          <w:lang w:val="en-US"/>
        </w:rPr>
        <w:t>обобщать</w:t>
      </w:r>
      <w:proofErr w:type="spellEnd"/>
      <w:r w:rsidRPr="003B5DF2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3B5DF2">
        <w:rPr>
          <w:rFonts w:ascii="Times New Roman" w:hAnsi="Times New Roman" w:cs="Times New Roman"/>
          <w:color w:val="262626"/>
          <w:sz w:val="28"/>
          <w:szCs w:val="28"/>
          <w:lang w:val="en-US"/>
        </w:rPr>
        <w:t>знания</w:t>
      </w:r>
      <w:proofErr w:type="spellEnd"/>
      <w:r w:rsidRPr="003B5DF2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3B5DF2">
        <w:rPr>
          <w:rFonts w:ascii="Times New Roman" w:hAnsi="Times New Roman" w:cs="Times New Roman"/>
          <w:color w:val="262626"/>
          <w:sz w:val="28"/>
          <w:szCs w:val="28"/>
          <w:lang w:val="en-US"/>
        </w:rPr>
        <w:t>детей</w:t>
      </w:r>
      <w:proofErr w:type="spellEnd"/>
      <w:r w:rsidRPr="003B5DF2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3B5DF2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</w:t>
      </w:r>
      <w:proofErr w:type="spellEnd"/>
      <w:r w:rsidRPr="003B5DF2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3B5DF2">
        <w:rPr>
          <w:rFonts w:ascii="Times New Roman" w:hAnsi="Times New Roman" w:cs="Times New Roman"/>
          <w:color w:val="262626"/>
          <w:sz w:val="28"/>
          <w:szCs w:val="28"/>
          <w:lang w:val="en-US"/>
        </w:rPr>
        <w:t>теме</w:t>
      </w:r>
      <w:proofErr w:type="spellEnd"/>
      <w:r w:rsidRPr="003B5DF2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«</w:t>
      </w:r>
      <w:proofErr w:type="spellStart"/>
      <w:r w:rsidRPr="003B5DF2">
        <w:rPr>
          <w:rFonts w:ascii="Times New Roman" w:hAnsi="Times New Roman" w:cs="Times New Roman"/>
          <w:color w:val="262626"/>
          <w:sz w:val="28"/>
          <w:szCs w:val="28"/>
          <w:lang w:val="en-US"/>
        </w:rPr>
        <w:t>Времена</w:t>
      </w:r>
      <w:proofErr w:type="spellEnd"/>
      <w:r w:rsidRPr="003B5DF2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3B5DF2">
        <w:rPr>
          <w:rFonts w:ascii="Times New Roman" w:hAnsi="Times New Roman" w:cs="Times New Roman"/>
          <w:color w:val="262626"/>
          <w:sz w:val="28"/>
          <w:szCs w:val="28"/>
          <w:lang w:val="en-US"/>
        </w:rPr>
        <w:t>года</w:t>
      </w:r>
      <w:proofErr w:type="spellEnd"/>
      <w:r w:rsidRPr="003B5DF2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»; </w:t>
      </w:r>
      <w:proofErr w:type="spellStart"/>
      <w:r w:rsidRPr="003B5DF2">
        <w:rPr>
          <w:rFonts w:ascii="Times New Roman" w:hAnsi="Times New Roman" w:cs="Times New Roman"/>
          <w:color w:val="262626"/>
          <w:sz w:val="28"/>
          <w:szCs w:val="28"/>
          <w:lang w:val="en-US"/>
        </w:rPr>
        <w:t>уточнение</w:t>
      </w:r>
      <w:proofErr w:type="spellEnd"/>
      <w:r w:rsidRPr="003B5DF2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, </w:t>
      </w:r>
      <w:proofErr w:type="spellStart"/>
      <w:r w:rsidRPr="003B5DF2">
        <w:rPr>
          <w:rFonts w:ascii="Times New Roman" w:hAnsi="Times New Roman" w:cs="Times New Roman"/>
          <w:color w:val="262626"/>
          <w:sz w:val="28"/>
          <w:szCs w:val="28"/>
          <w:lang w:val="en-US"/>
        </w:rPr>
        <w:t>расширение</w:t>
      </w:r>
      <w:proofErr w:type="spellEnd"/>
      <w:r w:rsidRPr="003B5DF2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  и </w:t>
      </w:r>
      <w:proofErr w:type="spellStart"/>
      <w:r w:rsidRPr="003B5DF2">
        <w:rPr>
          <w:rFonts w:ascii="Times New Roman" w:hAnsi="Times New Roman" w:cs="Times New Roman"/>
          <w:color w:val="262626"/>
          <w:sz w:val="28"/>
          <w:szCs w:val="28"/>
          <w:lang w:val="en-US"/>
        </w:rPr>
        <w:t>активизация</w:t>
      </w:r>
      <w:proofErr w:type="spellEnd"/>
      <w:r w:rsidRPr="003B5DF2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  </w:t>
      </w:r>
      <w:proofErr w:type="spellStart"/>
      <w:r w:rsidRPr="003B5DF2">
        <w:rPr>
          <w:rFonts w:ascii="Times New Roman" w:hAnsi="Times New Roman" w:cs="Times New Roman"/>
          <w:color w:val="262626"/>
          <w:sz w:val="28"/>
          <w:szCs w:val="28"/>
          <w:lang w:val="en-US"/>
        </w:rPr>
        <w:t>словаря</w:t>
      </w:r>
      <w:proofErr w:type="spellEnd"/>
      <w:r w:rsidRPr="003B5DF2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3B5DF2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</w:t>
      </w:r>
      <w:proofErr w:type="spellEnd"/>
      <w:r w:rsidRPr="003B5DF2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3B5DF2">
        <w:rPr>
          <w:rFonts w:ascii="Times New Roman" w:hAnsi="Times New Roman" w:cs="Times New Roman"/>
          <w:color w:val="262626"/>
          <w:sz w:val="28"/>
          <w:szCs w:val="28"/>
          <w:lang w:val="en-US"/>
        </w:rPr>
        <w:t>теме</w:t>
      </w:r>
      <w:proofErr w:type="spellEnd"/>
      <w:r w:rsidRPr="003B5DF2">
        <w:rPr>
          <w:rFonts w:ascii="Times New Roman" w:hAnsi="Times New Roman" w:cs="Times New Roman"/>
          <w:color w:val="262626"/>
          <w:sz w:val="28"/>
          <w:szCs w:val="28"/>
          <w:lang w:val="en-US"/>
        </w:rPr>
        <w:t>.</w:t>
      </w:r>
    </w:p>
    <w:p w14:paraId="4C2D92EC" w14:textId="77777777" w:rsidR="003B5DF2" w:rsidRDefault="003B5DF2" w:rsidP="003B5DF2">
      <w:pPr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14:paraId="2ED99249" w14:textId="51D744EA" w:rsidR="003B5DF2" w:rsidRPr="003B5DF2" w:rsidRDefault="003B5DF2" w:rsidP="003B5DF2">
      <w:pPr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3B5DF2">
        <w:rPr>
          <w:rFonts w:ascii="Times New Roman" w:hAnsi="Times New Roman" w:cs="Times New Roman"/>
          <w:b/>
          <w:color w:val="262626"/>
          <w:sz w:val="28"/>
          <w:szCs w:val="28"/>
        </w:rPr>
        <w:t>Задачи:</w:t>
      </w:r>
    </w:p>
    <w:p w14:paraId="6BCDD0FC" w14:textId="77777777" w:rsidR="003B5DF2" w:rsidRPr="003B5DF2" w:rsidRDefault="003B5DF2" w:rsidP="003B5DF2">
      <w:pPr>
        <w:rPr>
          <w:rFonts w:ascii="Times New Roman" w:hAnsi="Times New Roman" w:cs="Times New Roman"/>
          <w:b/>
          <w:sz w:val="28"/>
          <w:szCs w:val="28"/>
        </w:rPr>
      </w:pPr>
    </w:p>
    <w:p w14:paraId="114CFDC4" w14:textId="77777777" w:rsidR="003B5DF2" w:rsidRPr="003B5DF2" w:rsidRDefault="003B5DF2" w:rsidP="003B5D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B5DF2">
        <w:rPr>
          <w:rFonts w:ascii="Times New Roman" w:hAnsi="Times New Roman" w:cs="Times New Roman"/>
          <w:b/>
          <w:color w:val="343434"/>
          <w:sz w:val="28"/>
          <w:szCs w:val="28"/>
          <w:lang w:val="en-US"/>
        </w:rPr>
        <w:t>Коррекционно</w:t>
      </w:r>
      <w:proofErr w:type="spellEnd"/>
      <w:r w:rsidRPr="003B5DF2">
        <w:rPr>
          <w:rFonts w:ascii="Times New Roman" w:hAnsi="Times New Roman" w:cs="Times New Roman"/>
          <w:b/>
          <w:color w:val="343434"/>
          <w:sz w:val="28"/>
          <w:szCs w:val="28"/>
          <w:lang w:val="en-US"/>
        </w:rPr>
        <w:t xml:space="preserve"> – </w:t>
      </w:r>
      <w:proofErr w:type="spellStart"/>
      <w:r w:rsidRPr="003B5DF2">
        <w:rPr>
          <w:rFonts w:ascii="Times New Roman" w:hAnsi="Times New Roman" w:cs="Times New Roman"/>
          <w:b/>
          <w:color w:val="343434"/>
          <w:sz w:val="28"/>
          <w:szCs w:val="28"/>
          <w:lang w:val="en-US"/>
        </w:rPr>
        <w:t>образовательные</w:t>
      </w:r>
      <w:proofErr w:type="spellEnd"/>
      <w:r w:rsidRPr="003B5DF2">
        <w:rPr>
          <w:rFonts w:ascii="Times New Roman" w:hAnsi="Times New Roman" w:cs="Times New Roman"/>
          <w:b/>
          <w:color w:val="343434"/>
          <w:sz w:val="28"/>
          <w:szCs w:val="28"/>
          <w:lang w:val="en-US"/>
        </w:rPr>
        <w:t>:</w:t>
      </w:r>
    </w:p>
    <w:p w14:paraId="51AFF7C8" w14:textId="0B6A41E0" w:rsidR="003B5DF2" w:rsidRPr="003B5DF2" w:rsidRDefault="003B5DF2" w:rsidP="003B5DF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3B5DF2">
        <w:rPr>
          <w:rFonts w:ascii="Times New Roman" w:hAnsi="Times New Roman" w:cs="Times New Roman"/>
          <w:color w:val="343434"/>
          <w:kern w:val="1"/>
          <w:sz w:val="28"/>
          <w:szCs w:val="28"/>
          <w:lang w:val="en-US"/>
        </w:rPr>
        <w:tab/>
      </w:r>
      <w:r w:rsidRPr="003B5DF2">
        <w:rPr>
          <w:rFonts w:ascii="Times New Roman" w:hAnsi="Times New Roman" w:cs="Times New Roman"/>
          <w:color w:val="343434"/>
          <w:kern w:val="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343434"/>
          <w:kern w:val="1"/>
          <w:sz w:val="28"/>
          <w:szCs w:val="28"/>
          <w:lang w:val="en-US"/>
        </w:rPr>
        <w:t>-</w:t>
      </w:r>
      <w:proofErr w:type="spellStart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расширение</w:t>
      </w:r>
      <w:proofErr w:type="spellEnd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и </w:t>
      </w:r>
      <w:proofErr w:type="spellStart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закрепление</w:t>
      </w:r>
      <w:proofErr w:type="spellEnd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представлений</w:t>
      </w:r>
      <w:proofErr w:type="spellEnd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об</w:t>
      </w:r>
      <w:proofErr w:type="spellEnd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окружающем</w:t>
      </w:r>
      <w:proofErr w:type="spellEnd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мире</w:t>
      </w:r>
      <w:proofErr w:type="spellEnd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;</w:t>
      </w:r>
    </w:p>
    <w:p w14:paraId="66C19A9B" w14:textId="066DF590" w:rsidR="003B5DF2" w:rsidRPr="003B5DF2" w:rsidRDefault="003B5DF2" w:rsidP="003B5DF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3B5DF2">
        <w:rPr>
          <w:rFonts w:ascii="Times New Roman" w:hAnsi="Times New Roman" w:cs="Times New Roman"/>
          <w:color w:val="343434"/>
          <w:kern w:val="1"/>
          <w:sz w:val="28"/>
          <w:szCs w:val="28"/>
          <w:lang w:val="en-US"/>
        </w:rPr>
        <w:tab/>
      </w:r>
      <w:r w:rsidRPr="003B5DF2">
        <w:rPr>
          <w:rFonts w:ascii="Times New Roman" w:hAnsi="Times New Roman" w:cs="Times New Roman"/>
          <w:color w:val="343434"/>
          <w:kern w:val="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343434"/>
          <w:kern w:val="1"/>
          <w:sz w:val="28"/>
          <w:szCs w:val="28"/>
          <w:lang w:val="en-US"/>
        </w:rPr>
        <w:t>-</w:t>
      </w:r>
      <w:proofErr w:type="spellStart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совершенствование</w:t>
      </w:r>
      <w:proofErr w:type="spellEnd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грамматического</w:t>
      </w:r>
      <w:proofErr w:type="spellEnd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строя</w:t>
      </w:r>
      <w:proofErr w:type="spellEnd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речи</w:t>
      </w:r>
      <w:proofErr w:type="spellEnd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и </w:t>
      </w:r>
      <w:proofErr w:type="spellStart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связной</w:t>
      </w:r>
      <w:proofErr w:type="spellEnd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речи</w:t>
      </w:r>
      <w:proofErr w:type="spellEnd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;</w:t>
      </w:r>
    </w:p>
    <w:p w14:paraId="2C551C2E" w14:textId="437237DB" w:rsidR="003B5DF2" w:rsidRPr="003B5DF2" w:rsidRDefault="003B5DF2" w:rsidP="003B5DF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3B5DF2">
        <w:rPr>
          <w:rFonts w:ascii="Times New Roman" w:hAnsi="Times New Roman" w:cs="Times New Roman"/>
          <w:color w:val="343434"/>
          <w:kern w:val="1"/>
          <w:sz w:val="28"/>
          <w:szCs w:val="28"/>
          <w:lang w:val="en-US"/>
        </w:rPr>
        <w:tab/>
      </w:r>
      <w:r w:rsidRPr="003B5DF2">
        <w:rPr>
          <w:rFonts w:ascii="Times New Roman" w:hAnsi="Times New Roman" w:cs="Times New Roman"/>
          <w:color w:val="343434"/>
          <w:kern w:val="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343434"/>
          <w:kern w:val="1"/>
          <w:sz w:val="28"/>
          <w:szCs w:val="28"/>
          <w:lang w:val="en-US"/>
        </w:rPr>
        <w:t>-</w:t>
      </w:r>
      <w:proofErr w:type="spellStart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активизация</w:t>
      </w:r>
      <w:proofErr w:type="spellEnd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словаря</w:t>
      </w:r>
      <w:proofErr w:type="spellEnd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.</w:t>
      </w:r>
    </w:p>
    <w:p w14:paraId="5826CB74" w14:textId="77777777" w:rsidR="003B5DF2" w:rsidRPr="003B5DF2" w:rsidRDefault="003B5DF2" w:rsidP="003B5D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B5DF2">
        <w:rPr>
          <w:rFonts w:ascii="Times New Roman" w:hAnsi="Times New Roman" w:cs="Times New Roman"/>
          <w:b/>
          <w:color w:val="343434"/>
          <w:sz w:val="28"/>
          <w:szCs w:val="28"/>
          <w:lang w:val="en-US"/>
        </w:rPr>
        <w:t>Коррекционно</w:t>
      </w:r>
      <w:proofErr w:type="spellEnd"/>
      <w:r w:rsidRPr="003B5DF2">
        <w:rPr>
          <w:rFonts w:ascii="Times New Roman" w:hAnsi="Times New Roman" w:cs="Times New Roman"/>
          <w:b/>
          <w:color w:val="343434"/>
          <w:sz w:val="28"/>
          <w:szCs w:val="28"/>
          <w:lang w:val="en-US"/>
        </w:rPr>
        <w:t xml:space="preserve"> – </w:t>
      </w:r>
      <w:proofErr w:type="spellStart"/>
      <w:r w:rsidRPr="003B5DF2">
        <w:rPr>
          <w:rFonts w:ascii="Times New Roman" w:hAnsi="Times New Roman" w:cs="Times New Roman"/>
          <w:b/>
          <w:color w:val="343434"/>
          <w:sz w:val="28"/>
          <w:szCs w:val="28"/>
          <w:lang w:val="en-US"/>
        </w:rPr>
        <w:t>развивающие</w:t>
      </w:r>
      <w:proofErr w:type="spellEnd"/>
      <w:r w:rsidRPr="003B5DF2">
        <w:rPr>
          <w:rFonts w:ascii="Times New Roman" w:hAnsi="Times New Roman" w:cs="Times New Roman"/>
          <w:b/>
          <w:color w:val="343434"/>
          <w:sz w:val="28"/>
          <w:szCs w:val="28"/>
          <w:lang w:val="en-US"/>
        </w:rPr>
        <w:t>:</w:t>
      </w:r>
    </w:p>
    <w:p w14:paraId="63580A90" w14:textId="0FD59C49" w:rsidR="003B5DF2" w:rsidRPr="003B5DF2" w:rsidRDefault="003B5DF2" w:rsidP="003B5DF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3B5DF2">
        <w:rPr>
          <w:rFonts w:ascii="Times New Roman" w:hAnsi="Times New Roman" w:cs="Times New Roman"/>
          <w:color w:val="343434"/>
          <w:kern w:val="1"/>
          <w:sz w:val="28"/>
          <w:szCs w:val="28"/>
          <w:lang w:val="en-US"/>
        </w:rPr>
        <w:tab/>
      </w:r>
      <w:r w:rsidRPr="003B5DF2">
        <w:rPr>
          <w:rFonts w:ascii="Times New Roman" w:hAnsi="Times New Roman" w:cs="Times New Roman"/>
          <w:color w:val="343434"/>
          <w:kern w:val="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343434"/>
          <w:kern w:val="1"/>
          <w:sz w:val="28"/>
          <w:szCs w:val="28"/>
          <w:lang w:val="en-US"/>
        </w:rPr>
        <w:t>-</w:t>
      </w:r>
      <w:proofErr w:type="spellStart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развитие</w:t>
      </w:r>
      <w:proofErr w:type="spellEnd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индивидуальных</w:t>
      </w:r>
      <w:proofErr w:type="spellEnd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способностей</w:t>
      </w:r>
      <w:proofErr w:type="spellEnd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в </w:t>
      </w:r>
      <w:proofErr w:type="spellStart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творческой</w:t>
      </w:r>
      <w:proofErr w:type="spellEnd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речевой</w:t>
      </w:r>
      <w:proofErr w:type="spellEnd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деятельности</w:t>
      </w:r>
      <w:proofErr w:type="spellEnd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;</w:t>
      </w:r>
    </w:p>
    <w:p w14:paraId="439A25F5" w14:textId="1CCDF894" w:rsidR="003B5DF2" w:rsidRPr="003B5DF2" w:rsidRDefault="003B5DF2" w:rsidP="003B5DF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3B5DF2">
        <w:rPr>
          <w:rFonts w:ascii="Times New Roman" w:hAnsi="Times New Roman" w:cs="Times New Roman"/>
          <w:color w:val="343434"/>
          <w:kern w:val="1"/>
          <w:sz w:val="28"/>
          <w:szCs w:val="28"/>
          <w:lang w:val="en-US"/>
        </w:rPr>
        <w:tab/>
      </w:r>
      <w:r w:rsidRPr="003B5DF2">
        <w:rPr>
          <w:rFonts w:ascii="Times New Roman" w:hAnsi="Times New Roman" w:cs="Times New Roman"/>
          <w:color w:val="343434"/>
          <w:kern w:val="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343434"/>
          <w:kern w:val="1"/>
          <w:sz w:val="28"/>
          <w:szCs w:val="28"/>
          <w:lang w:val="en-US"/>
        </w:rPr>
        <w:t>-</w:t>
      </w:r>
      <w:proofErr w:type="spellStart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развитие</w:t>
      </w:r>
      <w:proofErr w:type="spellEnd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общих</w:t>
      </w:r>
      <w:proofErr w:type="spellEnd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ре</w:t>
      </w:r>
      <w:r>
        <w:rPr>
          <w:rFonts w:ascii="Times New Roman" w:hAnsi="Times New Roman" w:cs="Times New Roman"/>
          <w:color w:val="343434"/>
          <w:sz w:val="28"/>
          <w:szCs w:val="28"/>
          <w:lang w:val="en-US"/>
        </w:rPr>
        <w:t>чевых</w:t>
      </w:r>
      <w:proofErr w:type="spellEnd"/>
      <w:r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43434"/>
          <w:sz w:val="28"/>
          <w:szCs w:val="28"/>
          <w:lang w:val="en-US"/>
        </w:rPr>
        <w:t>навыков</w:t>
      </w:r>
      <w:proofErr w:type="spellEnd"/>
      <w:r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343434"/>
          <w:sz w:val="28"/>
          <w:szCs w:val="28"/>
          <w:lang w:val="en-US"/>
        </w:rPr>
        <w:t>Речевое</w:t>
      </w:r>
      <w:proofErr w:type="spellEnd"/>
      <w:r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43434"/>
          <w:sz w:val="28"/>
          <w:szCs w:val="28"/>
          <w:lang w:val="en-US"/>
        </w:rPr>
        <w:t>дыхание</w:t>
      </w:r>
      <w:proofErr w:type="spellEnd"/>
      <w:r>
        <w:rPr>
          <w:rFonts w:ascii="Times New Roman" w:hAnsi="Times New Roman" w:cs="Times New Roman"/>
          <w:color w:val="343434"/>
          <w:sz w:val="28"/>
          <w:szCs w:val="28"/>
          <w:lang w:val="en-US"/>
        </w:rPr>
        <w:t>)</w:t>
      </w:r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;</w:t>
      </w:r>
    </w:p>
    <w:p w14:paraId="0BAEF436" w14:textId="2DC82D00" w:rsidR="003B5DF2" w:rsidRPr="003B5DF2" w:rsidRDefault="003B5DF2" w:rsidP="003B5DF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3B5DF2">
        <w:rPr>
          <w:rFonts w:ascii="Times New Roman" w:hAnsi="Times New Roman" w:cs="Times New Roman"/>
          <w:color w:val="343434"/>
          <w:kern w:val="1"/>
          <w:sz w:val="28"/>
          <w:szCs w:val="28"/>
          <w:lang w:val="en-US"/>
        </w:rPr>
        <w:tab/>
      </w:r>
      <w:r w:rsidRPr="003B5DF2">
        <w:rPr>
          <w:rFonts w:ascii="Times New Roman" w:hAnsi="Times New Roman" w:cs="Times New Roman"/>
          <w:color w:val="343434"/>
          <w:kern w:val="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343434"/>
          <w:kern w:val="1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color w:val="343434"/>
          <w:sz w:val="28"/>
          <w:szCs w:val="28"/>
          <w:lang w:val="en-US"/>
        </w:rPr>
        <w:t>совершенствование</w:t>
      </w:r>
      <w:proofErr w:type="spellEnd"/>
      <w:r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43434"/>
          <w:sz w:val="28"/>
          <w:szCs w:val="28"/>
          <w:lang w:val="en-US"/>
        </w:rPr>
        <w:t>тонкой</w:t>
      </w:r>
      <w:proofErr w:type="spellEnd"/>
      <w:r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343434"/>
          <w:sz w:val="28"/>
          <w:szCs w:val="28"/>
          <w:lang w:val="en-US"/>
        </w:rPr>
        <w:t>общей</w:t>
      </w:r>
      <w:proofErr w:type="spellEnd"/>
      <w:r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.</w:t>
      </w:r>
      <w:proofErr w:type="gramEnd"/>
    </w:p>
    <w:p w14:paraId="51DB64AD" w14:textId="22337928" w:rsidR="003B5DF2" w:rsidRPr="003B5DF2" w:rsidRDefault="003B5DF2" w:rsidP="003B5D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color w:val="343434"/>
          <w:sz w:val="28"/>
          <w:szCs w:val="28"/>
          <w:lang w:val="en-US"/>
        </w:rPr>
        <w:t>Коррекционно-воспитательные</w:t>
      </w:r>
      <w:proofErr w:type="spellEnd"/>
      <w:r w:rsidRPr="003B5DF2">
        <w:rPr>
          <w:rFonts w:ascii="Times New Roman" w:hAnsi="Times New Roman" w:cs="Times New Roman"/>
          <w:b/>
          <w:color w:val="343434"/>
          <w:sz w:val="28"/>
          <w:szCs w:val="28"/>
          <w:lang w:val="en-US"/>
        </w:rPr>
        <w:t>:</w:t>
      </w:r>
    </w:p>
    <w:p w14:paraId="68B22F5D" w14:textId="2BBBA85B" w:rsidR="003B5DF2" w:rsidRPr="003B5DF2" w:rsidRDefault="003B5DF2" w:rsidP="003B5DF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3B5DF2">
        <w:rPr>
          <w:rFonts w:ascii="Times New Roman" w:hAnsi="Times New Roman" w:cs="Times New Roman"/>
          <w:color w:val="343434"/>
          <w:kern w:val="1"/>
          <w:sz w:val="28"/>
          <w:szCs w:val="28"/>
          <w:lang w:val="en-US"/>
        </w:rPr>
        <w:tab/>
      </w:r>
      <w:r w:rsidRPr="003B5DF2">
        <w:rPr>
          <w:rFonts w:ascii="Times New Roman" w:hAnsi="Times New Roman" w:cs="Times New Roman"/>
          <w:color w:val="343434"/>
          <w:kern w:val="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343434"/>
          <w:kern w:val="1"/>
          <w:sz w:val="28"/>
          <w:szCs w:val="28"/>
          <w:lang w:val="en-US"/>
        </w:rPr>
        <w:t>-</w:t>
      </w:r>
      <w:proofErr w:type="spellStart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повышение</w:t>
      </w:r>
      <w:proofErr w:type="spellEnd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активности</w:t>
      </w:r>
      <w:proofErr w:type="spellEnd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и </w:t>
      </w:r>
      <w:proofErr w:type="spellStart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сознательности</w:t>
      </w:r>
      <w:proofErr w:type="spellEnd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ребёнка</w:t>
      </w:r>
      <w:proofErr w:type="spellEnd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;</w:t>
      </w:r>
    </w:p>
    <w:p w14:paraId="16CFFFEB" w14:textId="59368712" w:rsidR="003B5DF2" w:rsidRPr="003B5DF2" w:rsidRDefault="003B5DF2" w:rsidP="003B5DF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3B5DF2">
        <w:rPr>
          <w:rFonts w:ascii="Times New Roman" w:hAnsi="Times New Roman" w:cs="Times New Roman"/>
          <w:color w:val="343434"/>
          <w:kern w:val="1"/>
          <w:sz w:val="28"/>
          <w:szCs w:val="28"/>
          <w:lang w:val="en-US"/>
        </w:rPr>
        <w:tab/>
      </w:r>
      <w:r w:rsidRPr="003B5DF2">
        <w:rPr>
          <w:rFonts w:ascii="Times New Roman" w:hAnsi="Times New Roman" w:cs="Times New Roman"/>
          <w:color w:val="343434"/>
          <w:kern w:val="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343434"/>
          <w:kern w:val="1"/>
          <w:sz w:val="28"/>
          <w:szCs w:val="28"/>
          <w:lang w:val="en-US"/>
        </w:rPr>
        <w:t>-</w:t>
      </w:r>
      <w:proofErr w:type="spellStart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формирование</w:t>
      </w:r>
      <w:proofErr w:type="spellEnd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навыков</w:t>
      </w:r>
      <w:proofErr w:type="spellEnd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сотрудничества</w:t>
      </w:r>
      <w:proofErr w:type="spellEnd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взаимодействия</w:t>
      </w:r>
      <w:proofErr w:type="spellEnd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и </w:t>
      </w:r>
      <w:proofErr w:type="spellStart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доброжелательного</w:t>
      </w:r>
      <w:proofErr w:type="spellEnd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отношения</w:t>
      </w:r>
      <w:proofErr w:type="spellEnd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друг</w:t>
      </w:r>
      <w:proofErr w:type="spellEnd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к </w:t>
      </w:r>
      <w:proofErr w:type="spellStart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другу</w:t>
      </w:r>
      <w:proofErr w:type="spellEnd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.</w:t>
      </w:r>
    </w:p>
    <w:p w14:paraId="44999AE2" w14:textId="77777777" w:rsidR="003B5DF2" w:rsidRPr="003B5DF2" w:rsidRDefault="003B5DF2" w:rsidP="003B5D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77B80C1E" w14:textId="77777777" w:rsidR="003B5DF2" w:rsidRPr="003B5DF2" w:rsidRDefault="003B5DF2" w:rsidP="003B5D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6AB5CE10" w14:textId="24C60E00" w:rsidR="003B5DF2" w:rsidRPr="003B5DF2" w:rsidRDefault="003B5DF2" w:rsidP="003B5D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A34BD">
        <w:rPr>
          <w:rFonts w:ascii="Times New Roman" w:hAnsi="Times New Roman" w:cs="Times New Roman"/>
          <w:b/>
          <w:bCs/>
          <w:color w:val="343434"/>
          <w:sz w:val="28"/>
          <w:szCs w:val="28"/>
        </w:rPr>
        <w:t>Оборудование:</w:t>
      </w:r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343434"/>
          <w:sz w:val="28"/>
          <w:szCs w:val="28"/>
        </w:rPr>
        <w:t>Плакат с изображением «Времен года», картинный материал по теме «Времена года», индивидуальные звуковые пеналы, разноцветные прищепки, муляжи фруктов и овощей, индивидуальные трубочки</w:t>
      </w:r>
      <w:proofErr w:type="gramStart"/>
      <w:r>
        <w:rPr>
          <w:rFonts w:ascii="Times New Roman" w:hAnsi="Times New Roman" w:cs="Times New Roman"/>
          <w:color w:val="343434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343434"/>
          <w:sz w:val="28"/>
          <w:szCs w:val="28"/>
        </w:rPr>
        <w:t xml:space="preserve"> глубокая миска, бумажные рыбки.</w:t>
      </w:r>
    </w:p>
    <w:p w14:paraId="5BAF1CB2" w14:textId="77777777" w:rsidR="003B5DF2" w:rsidRPr="00FA34BD" w:rsidRDefault="003B5DF2" w:rsidP="003B5D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7ECAD2E" w14:textId="77777777" w:rsidR="003B5DF2" w:rsidRPr="00FA34BD" w:rsidRDefault="003B5DF2" w:rsidP="003B5D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98B6AE2" w14:textId="7DBCB9B7" w:rsidR="003B5DF2" w:rsidRPr="003B5DF2" w:rsidRDefault="003B5DF2" w:rsidP="003B5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5DF2">
        <w:rPr>
          <w:rFonts w:ascii="Times New Roman" w:hAnsi="Times New Roman" w:cs="Times New Roman"/>
          <w:b/>
          <w:bCs/>
          <w:color w:val="343434"/>
          <w:sz w:val="28"/>
          <w:szCs w:val="28"/>
          <w:lang w:val="en-US"/>
        </w:rPr>
        <w:t>Предварительная</w:t>
      </w:r>
      <w:proofErr w:type="spellEnd"/>
      <w:r w:rsidRPr="003B5DF2">
        <w:rPr>
          <w:rFonts w:ascii="Times New Roman" w:hAnsi="Times New Roman" w:cs="Times New Roman"/>
          <w:b/>
          <w:bCs/>
          <w:color w:val="343434"/>
          <w:sz w:val="28"/>
          <w:szCs w:val="28"/>
          <w:lang w:val="en-US"/>
        </w:rPr>
        <w:t xml:space="preserve"> </w:t>
      </w:r>
      <w:proofErr w:type="spellStart"/>
      <w:r w:rsidRPr="003B5DF2">
        <w:rPr>
          <w:rFonts w:ascii="Times New Roman" w:hAnsi="Times New Roman" w:cs="Times New Roman"/>
          <w:b/>
          <w:bCs/>
          <w:color w:val="343434"/>
          <w:sz w:val="28"/>
          <w:szCs w:val="28"/>
          <w:lang w:val="en-US"/>
        </w:rPr>
        <w:t>работа</w:t>
      </w:r>
      <w:proofErr w:type="spellEnd"/>
      <w:r w:rsidRPr="003B5DF2">
        <w:rPr>
          <w:rFonts w:ascii="Times New Roman" w:hAnsi="Times New Roman" w:cs="Times New Roman"/>
          <w:b/>
          <w:bCs/>
          <w:color w:val="343434"/>
          <w:sz w:val="28"/>
          <w:szCs w:val="28"/>
          <w:lang w:val="en-US"/>
        </w:rPr>
        <w:t>:</w:t>
      </w:r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  </w:t>
      </w:r>
      <w:proofErr w:type="spellStart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повторение</w:t>
      </w:r>
      <w:proofErr w:type="spellEnd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ранее</w:t>
      </w:r>
      <w:proofErr w:type="spellEnd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заученных</w:t>
      </w:r>
      <w:proofErr w:type="spellEnd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(в </w:t>
      </w:r>
      <w:proofErr w:type="spellStart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соответствии</w:t>
      </w:r>
      <w:proofErr w:type="spellEnd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с </w:t>
      </w:r>
      <w:proofErr w:type="spellStart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лексическими</w:t>
      </w:r>
      <w:proofErr w:type="spellEnd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темами</w:t>
      </w:r>
      <w:proofErr w:type="spellEnd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) </w:t>
      </w:r>
      <w:proofErr w:type="spellStart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физминуток</w:t>
      </w:r>
      <w:proofErr w:type="spellEnd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и </w:t>
      </w:r>
      <w:proofErr w:type="spellStart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стихотворений</w:t>
      </w:r>
      <w:proofErr w:type="spellEnd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о </w:t>
      </w:r>
      <w:proofErr w:type="spellStart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временах</w:t>
      </w:r>
      <w:proofErr w:type="spellEnd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года</w:t>
      </w:r>
      <w:proofErr w:type="spellEnd"/>
      <w:r w:rsidRPr="003B5DF2">
        <w:rPr>
          <w:rFonts w:ascii="Times New Roman" w:hAnsi="Times New Roman" w:cs="Times New Roman"/>
          <w:color w:val="343434"/>
          <w:sz w:val="28"/>
          <w:szCs w:val="28"/>
          <w:lang w:val="en-US"/>
        </w:rPr>
        <w:t>.</w:t>
      </w:r>
    </w:p>
    <w:p w14:paraId="34902988" w14:textId="77777777" w:rsidR="003B5DF2" w:rsidRPr="003B5DF2" w:rsidRDefault="003B5DF2" w:rsidP="00AB30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6208C" w14:textId="77777777" w:rsidR="003B5DF2" w:rsidRPr="003B5DF2" w:rsidRDefault="003B5DF2" w:rsidP="00AB30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6B620B" w14:textId="77777777" w:rsidR="003B5DF2" w:rsidRPr="003B5DF2" w:rsidRDefault="003B5DF2" w:rsidP="00AB30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9D08E7" w14:textId="77777777" w:rsidR="003B5DF2" w:rsidRPr="003B5DF2" w:rsidRDefault="003B5DF2" w:rsidP="00AB30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6B55A5" w14:textId="77777777" w:rsidR="003B5DF2" w:rsidRPr="003B5DF2" w:rsidRDefault="003B5DF2" w:rsidP="00AB30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C1589C" w14:textId="77777777" w:rsidR="003B5DF2" w:rsidRPr="003B5DF2" w:rsidRDefault="003B5DF2" w:rsidP="00AB30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711EF4" w14:textId="77777777" w:rsidR="003B5DF2" w:rsidRPr="003B5DF2" w:rsidRDefault="003B5DF2" w:rsidP="00AB30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BD5F05" w14:textId="77777777" w:rsidR="003B5DF2" w:rsidRPr="003B5DF2" w:rsidRDefault="003B5DF2" w:rsidP="00AB30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F2F745" w14:textId="77777777" w:rsidR="003B5DF2" w:rsidRDefault="003B5DF2" w:rsidP="00AB30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04CB3C" w14:textId="77777777" w:rsidR="003B5DF2" w:rsidRDefault="003B5DF2" w:rsidP="00AB30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F5AD56" w14:textId="77777777" w:rsidR="003B5DF2" w:rsidRDefault="003B5DF2" w:rsidP="00AB30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07B5B4" w14:textId="77777777" w:rsidR="003B5DF2" w:rsidRDefault="003B5DF2" w:rsidP="00AB30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D27ECC" w14:textId="77777777" w:rsidR="003B5DF2" w:rsidRDefault="003B5DF2" w:rsidP="00AB30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575218" w14:textId="77777777" w:rsidR="003B5DF2" w:rsidRDefault="003B5DF2" w:rsidP="00AB30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F53179" w14:textId="77777777" w:rsidR="003B5DF2" w:rsidRDefault="003B5DF2" w:rsidP="00AB30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779EC3" w14:textId="77777777" w:rsidR="003B5DF2" w:rsidRDefault="003B5DF2" w:rsidP="00AB30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60B5B" w14:textId="77777777" w:rsidR="003B5DF2" w:rsidRDefault="003B5DF2" w:rsidP="003B5DF2">
      <w:pPr>
        <w:rPr>
          <w:rFonts w:ascii="Times New Roman" w:hAnsi="Times New Roman" w:cs="Times New Roman"/>
          <w:b/>
          <w:sz w:val="28"/>
          <w:szCs w:val="28"/>
        </w:rPr>
      </w:pPr>
    </w:p>
    <w:p w14:paraId="742E6482" w14:textId="77777777" w:rsidR="003B5DF2" w:rsidRDefault="003B5DF2" w:rsidP="00AB30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92C7C8" w14:textId="77777777" w:rsidR="006C7DF5" w:rsidRPr="00AB304B" w:rsidRDefault="00AB304B" w:rsidP="00AB3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04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14:paraId="16070140" w14:textId="77777777" w:rsidR="00FF2B3B" w:rsidRPr="00AB304B" w:rsidRDefault="00FF2B3B" w:rsidP="006C7D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C7B391" w14:textId="77777777" w:rsidR="00AB304B" w:rsidRDefault="000E50A3" w:rsidP="002C28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1.Организационный момент</w:t>
      </w:r>
      <w:r w:rsidR="00030698"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94087CE" w14:textId="77777777" w:rsidR="000E50A3" w:rsidRPr="00AB304B" w:rsidRDefault="00030698" w:rsidP="002C28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Закройте глазки и послушайте меня внимательно.</w:t>
      </w:r>
    </w:p>
    <w:p w14:paraId="3BA6EAA3" w14:textId="77777777" w:rsidR="00030698" w:rsidRPr="00AB304B" w:rsidRDefault="00030698" w:rsidP="002C28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845259" w14:textId="77777777" w:rsidR="002C287B" w:rsidRPr="00AB304B" w:rsidRDefault="002C287B" w:rsidP="00AB30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Придумала мать дочерям имена:</w:t>
      </w:r>
    </w:p>
    <w:p w14:paraId="2857DFB9" w14:textId="77777777" w:rsidR="002C287B" w:rsidRPr="00AB304B" w:rsidRDefault="002C287B" w:rsidP="00AB30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Вот Лето и Осень, Зима и Весна.</w:t>
      </w:r>
    </w:p>
    <w:p w14:paraId="4E2E894F" w14:textId="77777777" w:rsidR="002C287B" w:rsidRPr="00AB304B" w:rsidRDefault="002C287B" w:rsidP="00AB30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Приходит Весна – зеленеют леса,</w:t>
      </w:r>
    </w:p>
    <w:p w14:paraId="6A567204" w14:textId="77777777" w:rsidR="002C287B" w:rsidRPr="00AB304B" w:rsidRDefault="002C287B" w:rsidP="00AB30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И птичьи повсюду звенят голоса.</w:t>
      </w:r>
    </w:p>
    <w:p w14:paraId="1160E6E3" w14:textId="77777777" w:rsidR="002C287B" w:rsidRPr="00AB304B" w:rsidRDefault="002C287B" w:rsidP="00AB30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А Лето пришло – всё под солнцем цветёт,</w:t>
      </w:r>
    </w:p>
    <w:p w14:paraId="4D86475D" w14:textId="77777777" w:rsidR="002C287B" w:rsidRPr="00AB304B" w:rsidRDefault="002C287B" w:rsidP="00AB30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И спелые ягоды просятся в рот.</w:t>
      </w:r>
    </w:p>
    <w:p w14:paraId="336C9DC4" w14:textId="77777777" w:rsidR="002C287B" w:rsidRPr="00AB304B" w:rsidRDefault="002C287B" w:rsidP="00AB30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Нам щедрая Осень приносит плоды,</w:t>
      </w:r>
    </w:p>
    <w:p w14:paraId="68ED4004" w14:textId="77777777" w:rsidR="002C287B" w:rsidRPr="00AB304B" w:rsidRDefault="002C287B" w:rsidP="00AB30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Дают урожаи поля и сады.</w:t>
      </w:r>
    </w:p>
    <w:p w14:paraId="70BDD528" w14:textId="77777777" w:rsidR="002C287B" w:rsidRPr="00AB304B" w:rsidRDefault="002C287B" w:rsidP="00AB30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Зима засыпает снегами поля,</w:t>
      </w:r>
    </w:p>
    <w:p w14:paraId="3DA75B77" w14:textId="77777777" w:rsidR="002C287B" w:rsidRPr="00AB304B" w:rsidRDefault="002C287B" w:rsidP="00AB30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Зимой отдыхает и дремлет земля.</w:t>
      </w:r>
    </w:p>
    <w:p w14:paraId="586CA87D" w14:textId="77777777" w:rsidR="00030698" w:rsidRPr="00AB304B" w:rsidRDefault="00030698" w:rsidP="00AB30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88AF75" w14:textId="77777777" w:rsidR="00030698" w:rsidRDefault="00030698" w:rsidP="002C28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Открываем глазки.</w:t>
      </w:r>
    </w:p>
    <w:p w14:paraId="25BFF27F" w14:textId="77777777" w:rsidR="00AB304B" w:rsidRDefault="00AB304B" w:rsidP="002C28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C6C78E" w14:textId="77777777" w:rsidR="00AB304B" w:rsidRPr="00AB304B" w:rsidRDefault="00AB304B" w:rsidP="002C28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2.Сообщение темы занятия.</w:t>
      </w:r>
    </w:p>
    <w:p w14:paraId="17E26F20" w14:textId="77777777" w:rsidR="002C287B" w:rsidRPr="00AB304B" w:rsidRDefault="002C287B" w:rsidP="002C28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мы с вами поговорим с вами о нашей природе , о </w:t>
      </w:r>
      <w:proofErr w:type="spellStart"/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нащей</w:t>
      </w:r>
      <w:proofErr w:type="spellEnd"/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земле.</w:t>
      </w:r>
      <w:r w:rsidR="000E50A3"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отправляемся в гости к </w:t>
      </w: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разным временам года и </w:t>
      </w:r>
      <w:proofErr w:type="spellStart"/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вспомним,что</w:t>
      </w:r>
      <w:proofErr w:type="spellEnd"/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о них знаем.</w:t>
      </w:r>
      <w:r w:rsidR="000E50A3"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для начала давайте отгадаем загадки. По мере отгадывания появляются картинки.</w:t>
      </w:r>
    </w:p>
    <w:p w14:paraId="64CDDE9D" w14:textId="77777777" w:rsidR="006C7DF5" w:rsidRPr="00AB304B" w:rsidRDefault="006C7DF5" w:rsidP="002C28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E20B85" w14:textId="77777777" w:rsidR="00D26CD2" w:rsidRPr="00AB304B" w:rsidRDefault="00D26CD2" w:rsidP="00D26C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Сиренью пахнет, небо ясно,</w:t>
      </w:r>
    </w:p>
    <w:p w14:paraId="22E0C908" w14:textId="77777777" w:rsidR="00D26CD2" w:rsidRPr="00AB304B" w:rsidRDefault="00D26CD2" w:rsidP="00D26C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Трава нежна и зелена.</w:t>
      </w:r>
    </w:p>
    <w:p w14:paraId="248CF7F9" w14:textId="77777777" w:rsidR="00D26CD2" w:rsidRPr="00AB304B" w:rsidRDefault="00D26CD2" w:rsidP="00D26C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И в сарафане ярко-красном</w:t>
      </w:r>
    </w:p>
    <w:p w14:paraId="4F11CA8C" w14:textId="77777777" w:rsidR="00D26CD2" w:rsidRPr="00AB304B" w:rsidRDefault="00D26CD2" w:rsidP="00D26C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Шагает по земле. (весна) .</w:t>
      </w:r>
    </w:p>
    <w:p w14:paraId="78943473" w14:textId="77777777" w:rsidR="00D26CD2" w:rsidRPr="00AB304B" w:rsidRDefault="00D26CD2" w:rsidP="00D26C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AD0694" w14:textId="77777777" w:rsidR="00D26CD2" w:rsidRPr="00AB304B" w:rsidRDefault="00D26CD2" w:rsidP="00D26C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Посмотрите. Что за сказка?</w:t>
      </w:r>
    </w:p>
    <w:p w14:paraId="50E23DB2" w14:textId="77777777" w:rsidR="00D26CD2" w:rsidRPr="00AB304B" w:rsidRDefault="00D26CD2" w:rsidP="00D26C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Всё вокруг в цветах и в красках.</w:t>
      </w:r>
    </w:p>
    <w:p w14:paraId="1265BF04" w14:textId="77777777" w:rsidR="00D26CD2" w:rsidRPr="00AB304B" w:rsidRDefault="00D26CD2" w:rsidP="00D26C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Сколько золотого света!</w:t>
      </w:r>
    </w:p>
    <w:p w14:paraId="645DBEC3" w14:textId="77777777" w:rsidR="00D26CD2" w:rsidRPr="00AB304B" w:rsidRDefault="00D26CD2" w:rsidP="00D26C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Ну конечно, это -. (лето) .</w:t>
      </w:r>
    </w:p>
    <w:p w14:paraId="7B6C3586" w14:textId="77777777" w:rsidR="00D26CD2" w:rsidRPr="00AB304B" w:rsidRDefault="00D26CD2" w:rsidP="00D26C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4E4B19" w14:textId="77777777" w:rsidR="00D26CD2" w:rsidRPr="00AB304B" w:rsidRDefault="00D26CD2" w:rsidP="00D26C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Серые тучи по небу плывут.</w:t>
      </w:r>
    </w:p>
    <w:p w14:paraId="33A3A379" w14:textId="77777777" w:rsidR="00D26CD2" w:rsidRPr="00AB304B" w:rsidRDefault="00D26CD2" w:rsidP="00D26C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Клин журавлей улетает на юг.</w:t>
      </w:r>
    </w:p>
    <w:p w14:paraId="27C324F0" w14:textId="77777777" w:rsidR="00D26CD2" w:rsidRPr="00AB304B" w:rsidRDefault="00D26CD2" w:rsidP="00D26C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В небо взметнулись верхушки сосен.</w:t>
      </w:r>
    </w:p>
    <w:p w14:paraId="046CD136" w14:textId="77777777" w:rsidR="00D26CD2" w:rsidRPr="00AB304B" w:rsidRDefault="00D26CD2" w:rsidP="00D26C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Бродит уныло за окнами. (осень) .</w:t>
      </w:r>
    </w:p>
    <w:p w14:paraId="5DA2C16C" w14:textId="77777777" w:rsidR="00D26CD2" w:rsidRPr="00AB304B" w:rsidRDefault="00D26CD2" w:rsidP="00D26C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E3224A" w14:textId="77777777" w:rsidR="00D26CD2" w:rsidRPr="00AB304B" w:rsidRDefault="00D26CD2" w:rsidP="00D26C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Снег танцует и кружится.</w:t>
      </w:r>
    </w:p>
    <w:p w14:paraId="6FA74F24" w14:textId="77777777" w:rsidR="00D26CD2" w:rsidRPr="00AB304B" w:rsidRDefault="00D26CD2" w:rsidP="00D26C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Королева-вьюга мчится</w:t>
      </w:r>
    </w:p>
    <w:p w14:paraId="00940541" w14:textId="77777777" w:rsidR="00D26CD2" w:rsidRPr="00AB304B" w:rsidRDefault="00D26CD2" w:rsidP="00D26C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На санях, а с ней сама</w:t>
      </w:r>
    </w:p>
    <w:p w14:paraId="499A34C0" w14:textId="77777777" w:rsidR="00D26CD2" w:rsidRPr="00AB304B" w:rsidRDefault="00D26CD2" w:rsidP="00D26C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Раскрасавица-. (зима) .</w:t>
      </w:r>
    </w:p>
    <w:p w14:paraId="3BE6950D" w14:textId="77777777" w:rsidR="00057FC7" w:rsidRPr="00AB304B" w:rsidRDefault="00057FC7" w:rsidP="00D26C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F0D6DC" w14:textId="77777777" w:rsidR="00AB304B" w:rsidRDefault="00057FC7" w:rsidP="00D26C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Молодцы! Посмотрите на доск</w:t>
      </w:r>
      <w:r w:rsidR="00030698"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у и еще раз назовем времена года</w:t>
      </w: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C287B"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D6F862C" w14:textId="77777777" w:rsidR="00AB304B" w:rsidRDefault="00AB304B" w:rsidP="00D26C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Звуковой анализ слов. Работа со звуковыми пеналами.</w:t>
      </w:r>
      <w:r w:rsidR="000E50A3"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A7B0E12" w14:textId="77777777" w:rsidR="000E50A3" w:rsidRPr="00AB304B" w:rsidRDefault="000E50A3" w:rsidP="00D26C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Сейчас давайте выложим схему слов для каждого времени года.</w:t>
      </w:r>
    </w:p>
    <w:p w14:paraId="2DD771FA" w14:textId="77777777" w:rsidR="00057FC7" w:rsidRPr="00AB304B" w:rsidRDefault="002C287B" w:rsidP="00D26C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Выложить схемы</w:t>
      </w:r>
      <w:r w:rsidR="000E50A3"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D3C4875" w14:textId="77777777" w:rsidR="000E50A3" w:rsidRPr="00AB304B" w:rsidRDefault="000E50A3" w:rsidP="00D26C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Молодцы.</w:t>
      </w:r>
    </w:p>
    <w:p w14:paraId="4CB472AA" w14:textId="77777777" w:rsidR="00AB304B" w:rsidRPr="00AB304B" w:rsidRDefault="00AB304B" w:rsidP="002C28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Повтори правильно.</w:t>
      </w:r>
    </w:p>
    <w:p w14:paraId="419FCC82" w14:textId="77777777" w:rsidR="002C287B" w:rsidRPr="00AB304B" w:rsidRDefault="000E50A3" w:rsidP="002C28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Будте</w:t>
      </w:r>
      <w:proofErr w:type="spellEnd"/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внимательны, повторите за мной. ( по 2 раза каждую строчку)</w:t>
      </w:r>
    </w:p>
    <w:p w14:paraId="2A756E85" w14:textId="77777777" w:rsidR="000E50A3" w:rsidRPr="00AB304B" w:rsidRDefault="002C287B" w:rsidP="002C28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Осе – осе –осе осень в сентябре. </w:t>
      </w:r>
    </w:p>
    <w:p w14:paraId="761DAF3E" w14:textId="77777777" w:rsidR="000E50A3" w:rsidRPr="00AB304B" w:rsidRDefault="002C287B" w:rsidP="002C28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ма-ма-ма</w:t>
      </w:r>
      <w:proofErr w:type="spellEnd"/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затем пришла зима. </w:t>
      </w:r>
    </w:p>
    <w:p w14:paraId="6BD8CFF0" w14:textId="77777777" w:rsidR="000E50A3" w:rsidRPr="00AB304B" w:rsidRDefault="002C287B" w:rsidP="002C28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Ой-ой-ой- подснежник расцветет весной. </w:t>
      </w:r>
    </w:p>
    <w:p w14:paraId="77AE121C" w14:textId="77777777" w:rsidR="002C287B" w:rsidRPr="00AB304B" w:rsidRDefault="002C287B" w:rsidP="002C28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Да-да-да- в речке летом теплая вода.</w:t>
      </w:r>
    </w:p>
    <w:p w14:paraId="6BF9B9F9" w14:textId="77777777" w:rsidR="00D26CD2" w:rsidRPr="00AB304B" w:rsidRDefault="000E50A3" w:rsidP="00D26C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AB304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Хорошо</w:t>
      </w:r>
      <w:proofErr w:type="spellEnd"/>
      <w:r w:rsidRPr="00AB304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666084C2" w14:textId="77777777" w:rsidR="00D26CD2" w:rsidRPr="00AB304B" w:rsidRDefault="00AB304B" w:rsidP="00D26C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B304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5. </w:t>
      </w:r>
      <w:r w:rsidR="00D26CD2" w:rsidRPr="00AB304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«</w:t>
      </w:r>
      <w:proofErr w:type="spellStart"/>
      <w:r w:rsidR="00D26CD2" w:rsidRPr="00AB304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Явления</w:t>
      </w:r>
      <w:proofErr w:type="spellEnd"/>
      <w:r w:rsidR="00D26CD2" w:rsidRPr="00AB304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26CD2" w:rsidRPr="00AB304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природы</w:t>
      </w:r>
      <w:proofErr w:type="spellEnd"/>
      <w:r w:rsidR="00D26CD2" w:rsidRPr="00AB304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».</w:t>
      </w:r>
    </w:p>
    <w:p w14:paraId="1FD1F7B2" w14:textId="77777777" w:rsidR="00D26CD2" w:rsidRPr="00AB304B" w:rsidRDefault="00D26CD2" w:rsidP="00D26C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В природе постоянно происходят изменения: то дует ветер, то идет дождь, то выпадает снег, то появляется на небе радуга. Весной листья на деревьях вырастают, а осенью опадают. Все эти изменения в природе называются природными явлениями.</w:t>
      </w:r>
    </w:p>
    <w:p w14:paraId="55182CBF" w14:textId="77777777" w:rsidR="00D26CD2" w:rsidRPr="00AB304B" w:rsidRDefault="00D26CD2" w:rsidP="00D26CD2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79875C" w14:textId="77777777" w:rsidR="00D26CD2" w:rsidRPr="00AB304B" w:rsidRDefault="00AB304B" w:rsidP="00AB30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AB3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Пальчиковая гимнастика. Игра с прищепками.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6CD2"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Сейчас мы с вами вспомним приметы времен года. </w:t>
      </w:r>
    </w:p>
    <w:p w14:paraId="204AA473" w14:textId="77777777" w:rsidR="00057FC7" w:rsidRPr="00AB304B" w:rsidRDefault="00057FC7" w:rsidP="00D26CD2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9382F3" w14:textId="77777777" w:rsidR="00057FC7" w:rsidRPr="00AB304B" w:rsidRDefault="000E50A3" w:rsidP="00057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57FC7"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ы с вами уже  знаете, что каждое время года имеет трех сыновей. Это месяца. И сейчас мы вспомним и назовем их.</w:t>
      </w:r>
    </w:p>
    <w:p w14:paraId="3813A6CE" w14:textId="77777777" w:rsidR="00057FC7" w:rsidRPr="00AB304B" w:rsidRDefault="00057FC7" w:rsidP="00057F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F2F058" w14:textId="77777777" w:rsidR="00057FC7" w:rsidRPr="00AB304B" w:rsidRDefault="002C287B" w:rsidP="00057F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Назови сыновей зимы, весны,</w:t>
      </w:r>
      <w:r w:rsidR="00030698"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лета,</w:t>
      </w:r>
      <w:r w:rsidR="00030698"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осени.</w:t>
      </w:r>
      <w:r w:rsidR="00057FC7"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)))))</w:t>
      </w:r>
    </w:p>
    <w:p w14:paraId="56FB530F" w14:textId="77777777" w:rsidR="00057FC7" w:rsidRPr="00AB304B" w:rsidRDefault="00057FC7" w:rsidP="00057F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AE404B" w14:textId="77777777" w:rsidR="00AB304B" w:rsidRDefault="00AB304B" w:rsidP="00057FC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AB3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Дидактическая игра «Фрукты- овощи».</w:t>
      </w:r>
    </w:p>
    <w:p w14:paraId="71E5288D" w14:textId="77777777" w:rsidR="002C287B" w:rsidRPr="00AB304B" w:rsidRDefault="002C287B" w:rsidP="00057F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Осень приготовила для вас такое </w:t>
      </w:r>
      <w:r w:rsidR="00030698"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задание.</w:t>
      </w:r>
    </w:p>
    <w:p w14:paraId="7F51A8F9" w14:textId="77777777" w:rsidR="003D64B8" w:rsidRPr="00AB304B" w:rsidRDefault="003D64B8" w:rsidP="003D64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Прислала нам осень свои дары: спелые плоды. Закройте глаза, представьте сад, в котором много фруктов. Постучите по столу. Слышите, как осыпаются с деревьев фрукты? А теперь представьте огород, в котором выросли овощи. </w:t>
      </w:r>
    </w:p>
    <w:p w14:paraId="7ACC640C" w14:textId="77777777" w:rsidR="00AB304B" w:rsidRDefault="00AB304B" w:rsidP="00057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27097D" w14:textId="77777777" w:rsidR="00057FC7" w:rsidRPr="00AB304B" w:rsidRDefault="00057FC7" w:rsidP="00057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2 человека : 1 ребенок  - выберет фрукты , из которых можно приго</w:t>
      </w:r>
      <w:r w:rsidR="00F31E43"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товить полезный, витаминный сок, и положить их в </w:t>
      </w:r>
      <w:proofErr w:type="spellStart"/>
      <w:r w:rsidR="00F31E43"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карзину</w:t>
      </w:r>
      <w:proofErr w:type="spellEnd"/>
      <w:r w:rsidR="00F31E43"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E43"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Второй ребенок  </w:t>
      </w:r>
      <w:r w:rsidR="00F31E43" w:rsidRPr="00AB304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F31E43"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выберет овощи</w:t>
      </w: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,из которых можно приготовить вкусный, полезный салат.</w:t>
      </w:r>
    </w:p>
    <w:p w14:paraId="0AA3ADE5" w14:textId="77777777" w:rsidR="00F31E43" w:rsidRPr="00AB304B" w:rsidRDefault="00F31E43" w:rsidP="00057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Хорошо.</w:t>
      </w:r>
    </w:p>
    <w:p w14:paraId="4452E77C" w14:textId="77777777" w:rsidR="00AB304B" w:rsidRDefault="00AB304B" w:rsidP="00057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Образование прилагательных от существительных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B8749DA" w14:textId="77777777" w:rsidR="00057FC7" w:rsidRPr="00AB304B" w:rsidRDefault="00057FC7" w:rsidP="00057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логопед: Какой сок </w:t>
      </w:r>
      <w:r w:rsidRPr="00AB304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получится из этих фруктов?</w:t>
      </w:r>
    </w:p>
    <w:p w14:paraId="502906D0" w14:textId="77777777" w:rsidR="00057FC7" w:rsidRPr="00AB304B" w:rsidRDefault="00057FC7" w:rsidP="00057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Дети : Яблочный, грушевый, ананасовый, виноградный, апельсиновый.</w:t>
      </w:r>
    </w:p>
    <w:p w14:paraId="50F73280" w14:textId="77777777" w:rsidR="00057FC7" w:rsidRPr="00AB304B" w:rsidRDefault="00057FC7" w:rsidP="00057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логопед: Какой салат получится из этих овощей?</w:t>
      </w:r>
    </w:p>
    <w:p w14:paraId="365949A5" w14:textId="77777777" w:rsidR="00057FC7" w:rsidRPr="00AB304B" w:rsidRDefault="00057FC7" w:rsidP="00057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Дети: Морковный, капустный, огуречный, свекольный.</w:t>
      </w:r>
    </w:p>
    <w:p w14:paraId="1A6AFD0F" w14:textId="77777777" w:rsidR="00057FC7" w:rsidRPr="00AB304B" w:rsidRDefault="00F31E43" w:rsidP="00057F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Логопед</w:t>
      </w:r>
      <w:r w:rsidR="00057FC7"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: Молодцы, вы  справились</w:t>
      </w:r>
    </w:p>
    <w:p w14:paraId="157AF22E" w14:textId="77777777" w:rsidR="00057FC7" w:rsidRPr="00AB304B" w:rsidRDefault="00057FC7" w:rsidP="00057F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A99E5D" w14:textId="77777777" w:rsidR="00F31E43" w:rsidRPr="00AB304B" w:rsidRDefault="00AB304B" w:rsidP="0003069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31E43"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Какое время года идет за осенью.</w:t>
      </w:r>
    </w:p>
    <w:p w14:paraId="0E2D0C7C" w14:textId="77777777" w:rsidR="00F31E43" w:rsidRPr="00AB304B" w:rsidRDefault="00F31E43" w:rsidP="00F31E4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Зима. И вот задание от зимы.</w:t>
      </w:r>
    </w:p>
    <w:p w14:paraId="7144BB73" w14:textId="77777777" w:rsidR="00AB304B" w:rsidRDefault="00030698" w:rsidP="00F31E4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Зимой все вокруг покрыто белым пушистым снегом. Сейчас мы поиграем с вами со словом снег. </w:t>
      </w:r>
    </w:p>
    <w:p w14:paraId="74D812C6" w14:textId="77777777" w:rsidR="00030698" w:rsidRPr="00AB304B" w:rsidRDefault="00AB304B" w:rsidP="00AB304B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8.«До</w:t>
      </w:r>
      <w:r w:rsidR="00030698" w:rsidRPr="00AB3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скажи словечко».</w:t>
      </w:r>
    </w:p>
    <w:p w14:paraId="20553AA1" w14:textId="77777777" w:rsidR="00030698" w:rsidRPr="00AB304B" w:rsidRDefault="00030698" w:rsidP="00F31E4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Тихо,тихо,как</w:t>
      </w:r>
      <w:proofErr w:type="spellEnd"/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сне,</w:t>
      </w:r>
    </w:p>
    <w:p w14:paraId="00B70058" w14:textId="77777777" w:rsidR="00030698" w:rsidRPr="00AB304B" w:rsidRDefault="00030698" w:rsidP="00030698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Падает на землю…</w:t>
      </w:r>
    </w:p>
    <w:p w14:paraId="0794D8E2" w14:textId="77777777" w:rsidR="00030698" w:rsidRPr="00AB304B" w:rsidRDefault="00030698" w:rsidP="00030698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С неба все скользят пушинки , серебристые….</w:t>
      </w:r>
    </w:p>
    <w:p w14:paraId="74511052" w14:textId="77777777" w:rsidR="00030698" w:rsidRPr="00AB304B" w:rsidRDefault="00030698" w:rsidP="00030698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На полянки, на лужок</w:t>
      </w:r>
    </w:p>
    <w:p w14:paraId="64EC044C" w14:textId="77777777" w:rsidR="00030698" w:rsidRPr="00AB304B" w:rsidRDefault="00030698" w:rsidP="00030698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Все снижается…</w:t>
      </w:r>
    </w:p>
    <w:p w14:paraId="4D6DCC6C" w14:textId="77777777" w:rsidR="00030698" w:rsidRPr="00AB304B" w:rsidRDefault="00030698" w:rsidP="00030698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Вот веселье для ребят</w:t>
      </w:r>
    </w:p>
    <w:p w14:paraId="08482BE5" w14:textId="77777777" w:rsidR="00030698" w:rsidRPr="00AB304B" w:rsidRDefault="00030698" w:rsidP="00030698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Все сильнее…</w:t>
      </w:r>
    </w:p>
    <w:p w14:paraId="53C8AFCE" w14:textId="77777777" w:rsidR="00030698" w:rsidRPr="00AB304B" w:rsidRDefault="00030698" w:rsidP="00030698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Все бегут в перегонки</w:t>
      </w:r>
    </w:p>
    <w:p w14:paraId="550D53D7" w14:textId="77777777" w:rsidR="00030698" w:rsidRPr="00AB304B" w:rsidRDefault="00030698" w:rsidP="00030698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Все хотят игра в..</w:t>
      </w:r>
    </w:p>
    <w:p w14:paraId="7B564F6B" w14:textId="77777777" w:rsidR="00030698" w:rsidRPr="00AB304B" w:rsidRDefault="00030698" w:rsidP="00030698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Словно в белый пуховик</w:t>
      </w:r>
    </w:p>
    <w:p w14:paraId="3931C6CA" w14:textId="77777777" w:rsidR="00030698" w:rsidRPr="00AB304B" w:rsidRDefault="00030698" w:rsidP="00030698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Нарядился…</w:t>
      </w:r>
    </w:p>
    <w:p w14:paraId="45A4043B" w14:textId="77777777" w:rsidR="00030698" w:rsidRPr="00AB304B" w:rsidRDefault="00030698" w:rsidP="00030698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Рядом снежная фигурка</w:t>
      </w:r>
    </w:p>
    <w:p w14:paraId="404324E6" w14:textId="77777777" w:rsidR="00030698" w:rsidRPr="00AB304B" w:rsidRDefault="00030698" w:rsidP="00030698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Это девочка …</w:t>
      </w:r>
    </w:p>
    <w:p w14:paraId="6AEB60BF" w14:textId="77777777" w:rsidR="00030698" w:rsidRPr="00AB304B" w:rsidRDefault="00030698" w:rsidP="00030698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На снегу –</w:t>
      </w:r>
      <w:r w:rsidR="003D64B8"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, посмотри</w:t>
      </w:r>
    </w:p>
    <w:p w14:paraId="62EB6D61" w14:textId="77777777" w:rsidR="00030698" w:rsidRPr="00AB304B" w:rsidRDefault="003D64B8" w:rsidP="003D64B8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С красной грудкой….</w:t>
      </w:r>
    </w:p>
    <w:p w14:paraId="7CD014F3" w14:textId="77777777" w:rsidR="003D64B8" w:rsidRPr="00AB304B" w:rsidRDefault="00AB304B" w:rsidP="003D64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D64B8"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Словно в </w:t>
      </w:r>
      <w:proofErr w:type="spellStart"/>
      <w:r w:rsidR="003D64B8"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скзке</w:t>
      </w:r>
      <w:proofErr w:type="spellEnd"/>
      <w:r w:rsidR="003D64B8"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во сне</w:t>
      </w:r>
    </w:p>
    <w:p w14:paraId="55C0B200" w14:textId="77777777" w:rsidR="00F31E43" w:rsidRPr="00AB304B" w:rsidRDefault="00AB304B" w:rsidP="003D64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D64B8"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Землю всю украсил....</w:t>
      </w:r>
    </w:p>
    <w:p w14:paraId="5C79906D" w14:textId="77777777" w:rsidR="00F31E43" w:rsidRPr="00AB304B" w:rsidRDefault="00F31E43" w:rsidP="00F31E43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A68B0D" w14:textId="77777777" w:rsidR="00F31E43" w:rsidRPr="00AB304B" w:rsidRDefault="003D64B8" w:rsidP="003D64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Закончилась зима и наступила весна.</w:t>
      </w:r>
    </w:p>
    <w:p w14:paraId="16314951" w14:textId="77777777" w:rsidR="00F31E43" w:rsidRPr="00AB304B" w:rsidRDefault="00F31E43" w:rsidP="00F31E43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зимы наступить . какое время года? </w:t>
      </w:r>
    </w:p>
    <w:p w14:paraId="7BD668DC" w14:textId="77777777" w:rsidR="00F31E43" w:rsidRPr="00AB304B" w:rsidRDefault="00F31E43" w:rsidP="00F31E43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Правильно , весна. И весна вам </w:t>
      </w:r>
      <w:proofErr w:type="spellStart"/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предлает</w:t>
      </w:r>
      <w:proofErr w:type="spellEnd"/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поиграть на весенней полянке. Давайте выйдем и сделаем физкультминутку.</w:t>
      </w:r>
    </w:p>
    <w:p w14:paraId="6B81C837" w14:textId="77777777" w:rsidR="002C287B" w:rsidRPr="00AB304B" w:rsidRDefault="002C287B" w:rsidP="00D26C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EACF67" w14:textId="77777777" w:rsidR="00AB304B" w:rsidRDefault="00AB304B" w:rsidP="00D26C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 Физкультминутка.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7239224" w14:textId="77777777" w:rsidR="002C287B" w:rsidRPr="00AB304B" w:rsidRDefault="006C7DF5" w:rsidP="00AB30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«Весна».</w:t>
      </w:r>
    </w:p>
    <w:p w14:paraId="7AAA1BF5" w14:textId="77777777" w:rsidR="00D26CD2" w:rsidRPr="00AB304B" w:rsidRDefault="00D26CD2" w:rsidP="00AB30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Дети по лесу гуляли, (Дети маршируют на месте) .</w:t>
      </w:r>
    </w:p>
    <w:p w14:paraId="6AFF7EA3" w14:textId="77777777" w:rsidR="00D26CD2" w:rsidRPr="00AB304B" w:rsidRDefault="00D26CD2" w:rsidP="00AB30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За природой наблюдали. (Ладонь прикладывают к глазам).</w:t>
      </w:r>
    </w:p>
    <w:p w14:paraId="66AA1E23" w14:textId="77777777" w:rsidR="00D26CD2" w:rsidRPr="00AB304B" w:rsidRDefault="00D26CD2" w:rsidP="00AB30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Вверх на солнце посмотрели (Поднимают головы к верху и «тянутся к солнышку) .</w:t>
      </w:r>
    </w:p>
    <w:p w14:paraId="27530659" w14:textId="77777777" w:rsidR="00D26CD2" w:rsidRPr="00AB304B" w:rsidRDefault="00D26CD2" w:rsidP="00AB30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И их лучики согрели.</w:t>
      </w:r>
    </w:p>
    <w:p w14:paraId="372751CF" w14:textId="77777777" w:rsidR="00D26CD2" w:rsidRPr="00AB304B" w:rsidRDefault="00D26CD2" w:rsidP="00AB30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Бабочки летали.</w:t>
      </w:r>
    </w:p>
    <w:p w14:paraId="7A7A44FE" w14:textId="77777777" w:rsidR="00D26CD2" w:rsidRPr="00AB304B" w:rsidRDefault="00D26CD2" w:rsidP="00AB30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Крыльями махали. (Машут крыльями) .</w:t>
      </w:r>
    </w:p>
    <w:p w14:paraId="3FB5B976" w14:textId="77777777" w:rsidR="00D26CD2" w:rsidRPr="00AB304B" w:rsidRDefault="00D26CD2" w:rsidP="00AB30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Дружно хлопаем, (хлопают в ладоши) .</w:t>
      </w:r>
    </w:p>
    <w:p w14:paraId="3998C101" w14:textId="77777777" w:rsidR="00D26CD2" w:rsidRPr="00AB304B" w:rsidRDefault="00D26CD2" w:rsidP="00AB30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Ногами топаем! (Топают ногами) .</w:t>
      </w:r>
    </w:p>
    <w:p w14:paraId="343114BD" w14:textId="77777777" w:rsidR="00D26CD2" w:rsidRPr="00AB304B" w:rsidRDefault="00D26CD2" w:rsidP="00AB30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Хорошо мы погуляли, (Маршируют, </w:t>
      </w:r>
      <w:proofErr w:type="spellStart"/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делаютвдох</w:t>
      </w:r>
      <w:proofErr w:type="spellEnd"/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- выдох) .</w:t>
      </w:r>
    </w:p>
    <w:p w14:paraId="59F5542D" w14:textId="77777777" w:rsidR="00D26CD2" w:rsidRPr="00AB304B" w:rsidRDefault="00D26CD2" w:rsidP="00AB30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И немножечко устали! (Дети садятся на свои места) .</w:t>
      </w:r>
    </w:p>
    <w:p w14:paraId="33AB210F" w14:textId="77777777" w:rsidR="00D26CD2" w:rsidRPr="00AB304B" w:rsidRDefault="00D26CD2" w:rsidP="00AB304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2006B4" w14:textId="77777777" w:rsidR="00D26CD2" w:rsidRPr="00AB304B" w:rsidRDefault="00741F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Молодцы!</w:t>
      </w:r>
    </w:p>
    <w:p w14:paraId="32AE0175" w14:textId="77777777" w:rsidR="00741FC3" w:rsidRPr="00AB304B" w:rsidRDefault="00741F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Назови самое жаркое время года. Лето, правильно, а лето вам предлагает отправится на рыбалку. Посмотрите внимательно? Вам нужно поймать рыбу и </w:t>
      </w:r>
      <w:r w:rsidR="006C7DF5"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аккуратно поместить ее в банку.</w:t>
      </w:r>
    </w:p>
    <w:p w14:paraId="587AA5B7" w14:textId="77777777" w:rsidR="00741FC3" w:rsidRPr="00AB304B" w:rsidRDefault="00741FC3" w:rsidP="00741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43450DE" w14:textId="77777777" w:rsidR="003D64B8" w:rsidRPr="00AB304B" w:rsidRDefault="003D64B8" w:rsidP="00741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Молодцы! Вы справились </w:t>
      </w:r>
    </w:p>
    <w:p w14:paraId="160F4A5D" w14:textId="77777777" w:rsidR="00741FC3" w:rsidRPr="00AB304B" w:rsidRDefault="004D47D2" w:rsidP="00741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  <w:u w:color="24303F"/>
        </w:rPr>
      </w:pPr>
      <w:r w:rsidRPr="004D47D2">
        <w:rPr>
          <w:rFonts w:ascii="Times New Roman" w:hAnsi="Times New Roman" w:cs="Times New Roman"/>
          <w:b/>
          <w:color w:val="000000" w:themeColor="text1"/>
          <w:sz w:val="28"/>
          <w:szCs w:val="28"/>
          <w:u w:color="24303F"/>
        </w:rPr>
        <w:t>10.Итог занятия</w:t>
      </w:r>
      <w:r>
        <w:rPr>
          <w:rFonts w:ascii="Times New Roman" w:hAnsi="Times New Roman" w:cs="Times New Roman"/>
          <w:color w:val="000000" w:themeColor="text1"/>
          <w:sz w:val="28"/>
          <w:szCs w:val="28"/>
          <w:u w:color="24303F"/>
        </w:rPr>
        <w:t>:</w:t>
      </w:r>
      <w:r w:rsidR="00741FC3" w:rsidRPr="00AB304B">
        <w:rPr>
          <w:rFonts w:ascii="Times New Roman" w:hAnsi="Times New Roman" w:cs="Times New Roman"/>
          <w:color w:val="000000" w:themeColor="text1"/>
          <w:sz w:val="28"/>
          <w:szCs w:val="28"/>
          <w:u w:color="24303F"/>
        </w:rPr>
        <w:t xml:space="preserve">Игра в кругу с мячом </w:t>
      </w:r>
      <w:r w:rsidR="00741FC3" w:rsidRPr="00AB304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color="24303F"/>
        </w:rPr>
        <w:t>(обратная связь):</w:t>
      </w:r>
    </w:p>
    <w:p w14:paraId="63A4930C" w14:textId="77777777" w:rsidR="00741FC3" w:rsidRPr="00AB304B" w:rsidRDefault="00741FC3" w:rsidP="00741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  <w:u w:color="24303F"/>
        </w:rPr>
      </w:pPr>
      <w:r w:rsidRPr="00AB304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color="24303F"/>
        </w:rPr>
        <w:t xml:space="preserve">- </w:t>
      </w:r>
      <w:r w:rsidRPr="00AB304B">
        <w:rPr>
          <w:rFonts w:ascii="Times New Roman" w:hAnsi="Times New Roman" w:cs="Times New Roman"/>
          <w:color w:val="000000" w:themeColor="text1"/>
          <w:sz w:val="28"/>
          <w:szCs w:val="28"/>
          <w:u w:color="24303F"/>
        </w:rPr>
        <w:t>Куда мы с вами сегодня путешествовали?</w:t>
      </w:r>
    </w:p>
    <w:p w14:paraId="3BAA1537" w14:textId="77777777" w:rsidR="00741FC3" w:rsidRPr="00AB304B" w:rsidRDefault="00741FC3" w:rsidP="00741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  <w:u w:color="24303F"/>
        </w:rPr>
      </w:pPr>
      <w:r w:rsidRPr="00AB304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color="24303F"/>
        </w:rPr>
        <w:t xml:space="preserve">- </w:t>
      </w:r>
      <w:r w:rsidRPr="00AB304B">
        <w:rPr>
          <w:rFonts w:ascii="Times New Roman" w:hAnsi="Times New Roman" w:cs="Times New Roman"/>
          <w:color w:val="000000" w:themeColor="text1"/>
          <w:sz w:val="28"/>
          <w:szCs w:val="28"/>
          <w:u w:color="24303F"/>
        </w:rPr>
        <w:t>Перечислите последовательность времён года.</w:t>
      </w:r>
    </w:p>
    <w:p w14:paraId="06FCC15D" w14:textId="77777777" w:rsidR="00741FC3" w:rsidRPr="00AB304B" w:rsidRDefault="00741FC3" w:rsidP="00741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  <w:u w:color="24303F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  <w:u w:color="24303F"/>
        </w:rPr>
        <w:t>- Что вам понравилось, запомнилось?</w:t>
      </w:r>
    </w:p>
    <w:p w14:paraId="2992D338" w14:textId="77777777" w:rsidR="00741FC3" w:rsidRPr="00AB304B" w:rsidRDefault="00741FC3" w:rsidP="00741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  <w:u w:color="24303F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  <w:u w:color="24303F"/>
        </w:rPr>
        <w:t>- В чём возникали трудности?</w:t>
      </w:r>
    </w:p>
    <w:p w14:paraId="00BDDB4C" w14:textId="77777777" w:rsidR="00741FC3" w:rsidRPr="00AB304B" w:rsidRDefault="00741FC3" w:rsidP="00741FC3">
      <w:pPr>
        <w:rPr>
          <w:rFonts w:ascii="Times New Roman" w:hAnsi="Times New Roman" w:cs="Times New Roman"/>
          <w:color w:val="000000" w:themeColor="text1"/>
          <w:sz w:val="28"/>
          <w:szCs w:val="28"/>
          <w:u w:color="24303F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  <w:u w:color="24303F"/>
        </w:rPr>
        <w:t>- Как вы с ними справились?</w:t>
      </w:r>
    </w:p>
    <w:p w14:paraId="0E929ED2" w14:textId="77777777" w:rsidR="00741FC3" w:rsidRPr="00AB304B" w:rsidRDefault="00741FC3" w:rsidP="00741FC3">
      <w:pPr>
        <w:rPr>
          <w:rFonts w:ascii="Times New Roman" w:hAnsi="Times New Roman" w:cs="Times New Roman"/>
          <w:color w:val="000000" w:themeColor="text1"/>
          <w:sz w:val="28"/>
          <w:szCs w:val="28"/>
          <w:u w:color="24303F"/>
        </w:rPr>
      </w:pPr>
    </w:p>
    <w:p w14:paraId="29E39836" w14:textId="77777777" w:rsidR="00741FC3" w:rsidRPr="00AB304B" w:rsidRDefault="006C7DF5" w:rsidP="00741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04B">
        <w:rPr>
          <w:rFonts w:ascii="Times New Roman" w:hAnsi="Times New Roman" w:cs="Times New Roman"/>
          <w:color w:val="000000" w:themeColor="text1"/>
          <w:sz w:val="28"/>
          <w:szCs w:val="28"/>
        </w:rPr>
        <w:t>Занятие окончено. Отдыхайте.</w:t>
      </w:r>
    </w:p>
    <w:p w14:paraId="1B531E42" w14:textId="77777777" w:rsidR="00741FC3" w:rsidRPr="00AB304B" w:rsidRDefault="00741FC3" w:rsidP="00741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BC8282" w14:textId="77777777" w:rsidR="00057FC7" w:rsidRPr="00AB304B" w:rsidRDefault="00057FC7">
      <w:pPr>
        <w:rPr>
          <w:rFonts w:ascii="Times New Roman" w:hAnsi="Times New Roman" w:cs="Times New Roman"/>
          <w:sz w:val="28"/>
          <w:szCs w:val="28"/>
        </w:rPr>
      </w:pPr>
    </w:p>
    <w:sectPr w:rsidR="00057FC7" w:rsidRPr="00AB304B" w:rsidSect="00FF152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0C204DE"/>
    <w:multiLevelType w:val="hybridMultilevel"/>
    <w:tmpl w:val="92CAFD18"/>
    <w:lvl w:ilvl="0" w:tplc="B608C8EC">
      <w:start w:val="2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801B1"/>
    <w:multiLevelType w:val="hybridMultilevel"/>
    <w:tmpl w:val="F3EE90C0"/>
    <w:lvl w:ilvl="0" w:tplc="125EEFC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E0"/>
    <w:rsid w:val="00030698"/>
    <w:rsid w:val="00057FC7"/>
    <w:rsid w:val="000E50A3"/>
    <w:rsid w:val="00143124"/>
    <w:rsid w:val="001E6C68"/>
    <w:rsid w:val="002C287B"/>
    <w:rsid w:val="003A1AC5"/>
    <w:rsid w:val="003B5DF2"/>
    <w:rsid w:val="003D64B8"/>
    <w:rsid w:val="004112FF"/>
    <w:rsid w:val="004D47D2"/>
    <w:rsid w:val="00506766"/>
    <w:rsid w:val="00554EDB"/>
    <w:rsid w:val="005F03D6"/>
    <w:rsid w:val="00601B7D"/>
    <w:rsid w:val="006C7DF5"/>
    <w:rsid w:val="006E48E5"/>
    <w:rsid w:val="00741FC3"/>
    <w:rsid w:val="00770EA6"/>
    <w:rsid w:val="008903EB"/>
    <w:rsid w:val="008C7C2A"/>
    <w:rsid w:val="0091279A"/>
    <w:rsid w:val="00975C59"/>
    <w:rsid w:val="00AB304B"/>
    <w:rsid w:val="00C848E0"/>
    <w:rsid w:val="00CF3AD4"/>
    <w:rsid w:val="00D26CD2"/>
    <w:rsid w:val="00EF151B"/>
    <w:rsid w:val="00F31E43"/>
    <w:rsid w:val="00FA34BD"/>
    <w:rsid w:val="00FF1526"/>
    <w:rsid w:val="00FF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E9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XTreme.ws</cp:lastModifiedBy>
  <cp:revision>2</cp:revision>
  <cp:lastPrinted>2015-09-09T11:01:00Z</cp:lastPrinted>
  <dcterms:created xsi:type="dcterms:W3CDTF">2015-10-23T04:12:00Z</dcterms:created>
  <dcterms:modified xsi:type="dcterms:W3CDTF">2015-10-23T04:12:00Z</dcterms:modified>
</cp:coreProperties>
</file>